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1A0838" w14:textId="77777777" w:rsidR="00912362" w:rsidRPr="00D72A84" w:rsidRDefault="00912362" w:rsidP="00AB71C8">
      <w:pPr>
        <w:pageBreakBefore/>
        <w:spacing w:line="247" w:lineRule="auto"/>
        <w:jc w:val="both"/>
        <w:rPr>
          <w:rFonts w:ascii="Arial" w:hAnsi="Arial" w:cs="Arial"/>
          <w:sz w:val="22"/>
          <w:szCs w:val="22"/>
        </w:rPr>
      </w:pPr>
    </w:p>
    <w:p w14:paraId="65BA268E" w14:textId="77777777" w:rsidR="00912362" w:rsidRPr="00D72A84" w:rsidRDefault="00912362" w:rsidP="00AB71C8">
      <w:pPr>
        <w:spacing w:line="247" w:lineRule="auto"/>
        <w:jc w:val="center"/>
        <w:rPr>
          <w:rFonts w:ascii="Arial" w:hAnsi="Arial" w:cs="Arial"/>
          <w:b/>
          <w:sz w:val="24"/>
          <w:szCs w:val="24"/>
        </w:rPr>
      </w:pPr>
      <w:r w:rsidRPr="00D72A84">
        <w:rPr>
          <w:rFonts w:ascii="Arial" w:hAnsi="Arial" w:cs="Arial"/>
          <w:b/>
          <w:sz w:val="24"/>
          <w:szCs w:val="24"/>
        </w:rPr>
        <w:t>PUBLICACIÓ DE TESI DOCTORAL</w:t>
      </w:r>
    </w:p>
    <w:p w14:paraId="31660A1A" w14:textId="77777777" w:rsidR="00912362" w:rsidRPr="00D72A84" w:rsidRDefault="00912362" w:rsidP="00AB71C8">
      <w:pPr>
        <w:spacing w:line="247" w:lineRule="auto"/>
        <w:jc w:val="center"/>
        <w:rPr>
          <w:b/>
          <w:sz w:val="24"/>
          <w:szCs w:val="24"/>
        </w:rPr>
      </w:pPr>
    </w:p>
    <w:p w14:paraId="329E4C3B" w14:textId="77777777" w:rsidR="00912362" w:rsidRPr="00D72A84" w:rsidRDefault="00F60C34" w:rsidP="00AB71C8">
      <w:pPr>
        <w:spacing w:line="247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FITXA DE DADES</w:t>
      </w:r>
    </w:p>
    <w:p w14:paraId="7DDF4387" w14:textId="77777777" w:rsidR="00912362" w:rsidRPr="00D72A84" w:rsidRDefault="00912362" w:rsidP="00AB71C8">
      <w:pPr>
        <w:spacing w:line="247" w:lineRule="auto"/>
        <w:rPr>
          <w:b/>
          <w:sz w:val="28"/>
          <w:szCs w:val="28"/>
        </w:rPr>
      </w:pPr>
    </w:p>
    <w:p w14:paraId="792E98E9" w14:textId="77777777" w:rsidR="00912362" w:rsidRPr="00D72A84" w:rsidRDefault="00C06C50" w:rsidP="00C06C50">
      <w:pPr>
        <w:numPr>
          <w:ilvl w:val="0"/>
          <w:numId w:val="2"/>
        </w:numPr>
        <w:tabs>
          <w:tab w:val="clear" w:pos="412"/>
          <w:tab w:val="num" w:pos="142"/>
        </w:tabs>
        <w:spacing w:line="247" w:lineRule="auto"/>
        <w:ind w:left="0" w:firstLine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 w:rsidR="00912362" w:rsidRPr="00D72A84">
        <w:rPr>
          <w:rFonts w:ascii="Arial Narrow" w:hAnsi="Arial Narrow" w:cs="Arial Narrow"/>
          <w:b/>
        </w:rPr>
        <w:t>DADES PERSONALS</w:t>
      </w:r>
      <w:r w:rsidR="00F60C34">
        <w:rPr>
          <w:rFonts w:ascii="Arial Narrow" w:hAnsi="Arial Narrow" w:cs="Arial Narrow"/>
          <w:b/>
        </w:rPr>
        <w:t xml:space="preserve"> DE L’AUTOR O AUTORA</w:t>
      </w:r>
    </w:p>
    <w:p w14:paraId="0BAD210D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0BD9B3B0" w14:textId="77777777" w:rsidR="00912362" w:rsidRPr="00D72A84" w:rsidRDefault="00D72A84" w:rsidP="00AB71C8">
      <w:pPr>
        <w:tabs>
          <w:tab w:val="left" w:pos="8789"/>
        </w:tabs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Nom i cognoms: ….</w:t>
      </w:r>
      <w:r w:rsidR="00912362" w:rsidRPr="00D72A84">
        <w:rPr>
          <w:rFonts w:ascii="Arial Narrow" w:hAnsi="Arial Narrow" w:cs="Arial Narrow"/>
        </w:rPr>
        <w:t>………</w:t>
      </w:r>
      <w:r w:rsidR="00AB71C8">
        <w:rPr>
          <w:rFonts w:ascii="Arial Narrow" w:hAnsi="Arial Narrow" w:cs="Arial Narrow"/>
        </w:rPr>
        <w:t>…</w:t>
      </w:r>
      <w:r w:rsidR="00912362" w:rsidRPr="00D72A84">
        <w:rPr>
          <w:rFonts w:ascii="Arial Narrow" w:hAnsi="Arial Narrow" w:cs="Arial Narrow"/>
        </w:rPr>
        <w:t>………………………………………………………………</w:t>
      </w:r>
      <w:r w:rsidR="00C94003">
        <w:rPr>
          <w:rFonts w:ascii="Arial Narrow" w:hAnsi="Arial Narrow" w:cs="Arial Narrow"/>
        </w:rPr>
        <w:t>…………………………………………….</w:t>
      </w:r>
      <w:r w:rsidR="00912362" w:rsidRPr="00D72A84">
        <w:rPr>
          <w:rFonts w:ascii="Arial Narrow" w:hAnsi="Arial Narrow" w:cs="Arial Narrow"/>
        </w:rPr>
        <w:t>………</w:t>
      </w:r>
      <w:r w:rsidR="006B26BD" w:rsidRPr="00D72A84">
        <w:rPr>
          <w:rFonts w:ascii="Arial Narrow" w:hAnsi="Arial Narrow" w:cs="Arial Narrow"/>
        </w:rPr>
        <w:t>.</w:t>
      </w:r>
    </w:p>
    <w:p w14:paraId="39CF10C0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7C256DD" w14:textId="77777777" w:rsidR="00912362" w:rsidRPr="00D72A84" w:rsidRDefault="00F60C34" w:rsidP="00AB71C8">
      <w:pPr>
        <w:spacing w:line="247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Domicili</w:t>
      </w:r>
      <w:r w:rsidR="00912362" w:rsidRPr="00D72A84">
        <w:rPr>
          <w:rFonts w:ascii="Arial Narrow" w:hAnsi="Arial Narrow" w:cs="Arial Narrow"/>
        </w:rPr>
        <w:t>:</w:t>
      </w:r>
      <w:r w:rsidR="00D72A84" w:rsidRPr="00D72A84">
        <w:rPr>
          <w:rFonts w:ascii="Arial Narrow" w:hAnsi="Arial Narrow" w:cs="Arial Narrow"/>
        </w:rPr>
        <w:t xml:space="preserve"> </w:t>
      </w:r>
      <w:r w:rsidR="00912362" w:rsidRPr="00D72A84">
        <w:rPr>
          <w:rFonts w:ascii="Arial Narrow" w:hAnsi="Arial Narrow" w:cs="Arial Narrow"/>
        </w:rPr>
        <w:t>………………</w:t>
      </w:r>
      <w:r w:rsidR="00AB71C8">
        <w:rPr>
          <w:rFonts w:ascii="Arial Narrow" w:hAnsi="Arial Narrow" w:cs="Arial Narrow"/>
        </w:rPr>
        <w:t>...</w:t>
      </w:r>
      <w:r w:rsidR="00912362" w:rsidRPr="00D72A84">
        <w:rPr>
          <w:rFonts w:ascii="Arial Narrow" w:hAnsi="Arial Narrow" w:cs="Arial Narrow"/>
        </w:rPr>
        <w:t>……………………………………………………</w:t>
      </w:r>
      <w:r w:rsidR="00C94003">
        <w:rPr>
          <w:rFonts w:ascii="Arial Narrow" w:hAnsi="Arial Narrow" w:cs="Arial Narrow"/>
        </w:rPr>
        <w:t>…………………</w:t>
      </w:r>
      <w:r w:rsidR="00912362" w:rsidRPr="00D72A84">
        <w:rPr>
          <w:rFonts w:ascii="Arial Narrow" w:hAnsi="Arial Narrow" w:cs="Arial Narrow"/>
        </w:rPr>
        <w:t>…………………………</w:t>
      </w:r>
      <w:r w:rsidR="006B26BD" w:rsidRPr="00D72A84">
        <w:rPr>
          <w:rFonts w:ascii="Arial Narrow" w:hAnsi="Arial Narrow" w:cs="Arial Narrow"/>
        </w:rPr>
        <w:t>.......</w:t>
      </w:r>
      <w:r>
        <w:rPr>
          <w:rFonts w:ascii="Arial Narrow" w:hAnsi="Arial Narrow" w:cs="Arial Narrow"/>
        </w:rPr>
        <w:t>.................</w:t>
      </w:r>
      <w:r w:rsidR="006B26BD" w:rsidRPr="00D72A84">
        <w:rPr>
          <w:rFonts w:ascii="Arial Narrow" w:hAnsi="Arial Narrow" w:cs="Arial Narrow"/>
        </w:rPr>
        <w:t>..........</w:t>
      </w:r>
    </w:p>
    <w:p w14:paraId="558B3034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7C52583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Codi post</w:t>
      </w:r>
      <w:r w:rsidR="00D72A84" w:rsidRPr="00D72A84">
        <w:rPr>
          <w:rFonts w:ascii="Arial Narrow" w:hAnsi="Arial Narrow" w:cs="Arial Narrow"/>
        </w:rPr>
        <w:t>al</w:t>
      </w:r>
      <w:r w:rsidR="00D72A84">
        <w:rPr>
          <w:rFonts w:ascii="Arial Narrow" w:hAnsi="Arial Narrow" w:cs="Arial Narrow"/>
        </w:rPr>
        <w:t>:</w:t>
      </w:r>
      <w:r w:rsidR="00C94003">
        <w:rPr>
          <w:rFonts w:ascii="Arial Narrow" w:hAnsi="Arial Narrow" w:cs="Arial Narrow"/>
        </w:rPr>
        <w:t xml:space="preserve"> ……</w:t>
      </w:r>
      <w:r w:rsidR="007133D9">
        <w:rPr>
          <w:rFonts w:ascii="Arial Narrow" w:hAnsi="Arial Narrow" w:cs="Arial Narrow"/>
        </w:rPr>
        <w:t>.......</w:t>
      </w:r>
      <w:r w:rsidR="00C94003">
        <w:rPr>
          <w:rFonts w:ascii="Arial Narrow" w:hAnsi="Arial Narrow" w:cs="Arial Narrow"/>
        </w:rPr>
        <w:t>…</w:t>
      </w:r>
      <w:r w:rsidR="00D72A84" w:rsidRPr="00D72A84">
        <w:rPr>
          <w:rFonts w:ascii="Arial Narrow" w:hAnsi="Arial Narrow" w:cs="Arial Narrow"/>
        </w:rPr>
        <w:t xml:space="preserve"> Població: ……</w:t>
      </w:r>
      <w:r w:rsidR="00AB71C8">
        <w:rPr>
          <w:rFonts w:ascii="Arial Narrow" w:hAnsi="Arial Narrow" w:cs="Arial Narrow"/>
        </w:rPr>
        <w:t>…</w:t>
      </w:r>
      <w:r w:rsidR="007133D9">
        <w:rPr>
          <w:rFonts w:ascii="Arial Narrow" w:hAnsi="Arial Narrow" w:cs="Arial Narrow"/>
        </w:rPr>
        <w:t>……</w:t>
      </w:r>
      <w:r w:rsidR="00C94003">
        <w:rPr>
          <w:rFonts w:ascii="Arial Narrow" w:hAnsi="Arial Narrow" w:cs="Arial Narrow"/>
        </w:rPr>
        <w:t>………...……………</w:t>
      </w:r>
      <w:r w:rsidR="00D72A84" w:rsidRPr="00D72A84">
        <w:rPr>
          <w:rFonts w:ascii="Arial Narrow" w:hAnsi="Arial Narrow" w:cs="Arial Narrow"/>
        </w:rPr>
        <w:t>…… Proví</w:t>
      </w:r>
      <w:r w:rsidRPr="00D72A84">
        <w:rPr>
          <w:rFonts w:ascii="Arial Narrow" w:hAnsi="Arial Narrow" w:cs="Arial Narrow"/>
        </w:rPr>
        <w:t xml:space="preserve">ncia/País: </w:t>
      </w:r>
      <w:r w:rsidR="00F60C34">
        <w:rPr>
          <w:rFonts w:ascii="Arial Narrow" w:hAnsi="Arial Narrow" w:cs="Arial Narrow"/>
        </w:rPr>
        <w:t>..</w:t>
      </w:r>
      <w:r w:rsidRPr="00D72A84">
        <w:rPr>
          <w:rFonts w:ascii="Arial Narrow" w:hAnsi="Arial Narrow" w:cs="Arial Narrow"/>
        </w:rPr>
        <w:t>………………………………</w:t>
      </w:r>
      <w:r w:rsidR="00C94003">
        <w:rPr>
          <w:rFonts w:ascii="Arial Narrow" w:hAnsi="Arial Narrow" w:cs="Arial Narrow"/>
        </w:rPr>
        <w:t>...................</w:t>
      </w:r>
      <w:r w:rsidR="006B26BD" w:rsidRPr="00D72A84">
        <w:rPr>
          <w:rFonts w:ascii="Arial Narrow" w:hAnsi="Arial Narrow" w:cs="Arial Narrow"/>
        </w:rPr>
        <w:t>....</w:t>
      </w:r>
    </w:p>
    <w:p w14:paraId="413CFEA3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C018A35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 xml:space="preserve">Telèfon </w:t>
      </w:r>
      <w:r w:rsidR="00F60C34">
        <w:rPr>
          <w:rFonts w:ascii="Arial Narrow" w:hAnsi="Arial Narrow" w:cs="Arial Narrow"/>
        </w:rPr>
        <w:t>(</w:t>
      </w:r>
      <w:r w:rsidRPr="00D72A84">
        <w:rPr>
          <w:rFonts w:ascii="Arial Narrow" w:hAnsi="Arial Narrow" w:cs="Arial Narrow"/>
        </w:rPr>
        <w:t xml:space="preserve">amb </w:t>
      </w:r>
      <w:r w:rsidR="00F60C34">
        <w:rPr>
          <w:rFonts w:ascii="Arial Narrow" w:hAnsi="Arial Narrow" w:cs="Arial Narrow"/>
        </w:rPr>
        <w:t xml:space="preserve">el </w:t>
      </w:r>
      <w:r w:rsidRPr="00D72A84">
        <w:rPr>
          <w:rFonts w:ascii="Arial Narrow" w:hAnsi="Arial Narrow" w:cs="Arial Narrow"/>
        </w:rPr>
        <w:t>prefix</w:t>
      </w:r>
      <w:r w:rsidR="00F60C34">
        <w:rPr>
          <w:rFonts w:ascii="Arial Narrow" w:hAnsi="Arial Narrow" w:cs="Arial Narrow"/>
        </w:rPr>
        <w:t>)</w:t>
      </w:r>
      <w:r w:rsidRPr="00D72A84">
        <w:rPr>
          <w:rFonts w:ascii="Arial Narrow" w:hAnsi="Arial Narrow" w:cs="Arial Narrow"/>
        </w:rPr>
        <w:t>: …</w:t>
      </w:r>
      <w:r w:rsidR="007133D9">
        <w:rPr>
          <w:rFonts w:ascii="Arial Narrow" w:hAnsi="Arial Narrow" w:cs="Arial Narrow"/>
        </w:rPr>
        <w:t>........</w:t>
      </w:r>
      <w:r w:rsidRPr="00D72A84">
        <w:rPr>
          <w:rFonts w:ascii="Arial Narrow" w:hAnsi="Arial Narrow" w:cs="Arial Narrow"/>
        </w:rPr>
        <w:t>……………</w:t>
      </w:r>
      <w:r w:rsidR="007133D9">
        <w:rPr>
          <w:rFonts w:ascii="Arial Narrow" w:hAnsi="Arial Narrow" w:cs="Arial Narrow"/>
        </w:rPr>
        <w:t>..........</w:t>
      </w:r>
      <w:r w:rsidR="00C94003">
        <w:rPr>
          <w:rFonts w:ascii="Arial Narrow" w:hAnsi="Arial Narrow" w:cs="Arial Narrow"/>
        </w:rPr>
        <w:t>…</w:t>
      </w:r>
      <w:r w:rsidRPr="00D72A84">
        <w:rPr>
          <w:rFonts w:ascii="Arial Narrow" w:hAnsi="Arial Narrow" w:cs="Arial Narrow"/>
        </w:rPr>
        <w:t>………… Adreça de correu electrònic: …</w:t>
      </w:r>
      <w:r w:rsidR="00D72A84" w:rsidRPr="00D72A84">
        <w:rPr>
          <w:rFonts w:ascii="Arial Narrow" w:hAnsi="Arial Narrow" w:cs="Arial Narrow"/>
        </w:rPr>
        <w:t>.</w:t>
      </w:r>
      <w:r w:rsidR="007133D9">
        <w:rPr>
          <w:rFonts w:ascii="Arial Narrow" w:hAnsi="Arial Narrow" w:cs="Arial Narrow"/>
        </w:rPr>
        <w:t>.........</w:t>
      </w:r>
      <w:r w:rsidRPr="00D72A84">
        <w:rPr>
          <w:rFonts w:ascii="Arial Narrow" w:hAnsi="Arial Narrow" w:cs="Arial Narrow"/>
        </w:rPr>
        <w:t>……</w:t>
      </w:r>
      <w:r w:rsidR="00C94003">
        <w:rPr>
          <w:rFonts w:ascii="Arial Narrow" w:hAnsi="Arial Narrow" w:cs="Arial Narrow"/>
        </w:rPr>
        <w:t>..</w:t>
      </w:r>
      <w:r w:rsidR="00F60C34">
        <w:rPr>
          <w:rFonts w:ascii="Arial Narrow" w:hAnsi="Arial Narrow" w:cs="Arial Narrow"/>
        </w:rPr>
        <w:t>..</w:t>
      </w:r>
      <w:r w:rsidR="00C94003">
        <w:rPr>
          <w:rFonts w:ascii="Arial Narrow" w:hAnsi="Arial Narrow" w:cs="Arial Narrow"/>
        </w:rPr>
        <w:t>…….</w:t>
      </w:r>
      <w:r w:rsidRPr="00D72A84">
        <w:rPr>
          <w:rFonts w:ascii="Arial Narrow" w:hAnsi="Arial Narrow" w:cs="Arial Narrow"/>
        </w:rPr>
        <w:t>……</w:t>
      </w:r>
      <w:r w:rsidR="00F60C34">
        <w:rPr>
          <w:rFonts w:ascii="Arial Narrow" w:hAnsi="Arial Narrow" w:cs="Arial Narrow"/>
        </w:rPr>
        <w:t>.</w:t>
      </w:r>
      <w:r w:rsidRPr="00D72A84">
        <w:rPr>
          <w:rFonts w:ascii="Arial Narrow" w:hAnsi="Arial Narrow" w:cs="Arial Narrow"/>
        </w:rPr>
        <w:t>………..……</w:t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</w:p>
    <w:p w14:paraId="421FE8AC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D2DEB05" w14:textId="77777777" w:rsidR="00912362" w:rsidRPr="00D72A84" w:rsidRDefault="00912362" w:rsidP="00AB71C8">
      <w:pPr>
        <w:spacing w:line="247" w:lineRule="auto"/>
        <w:jc w:val="both"/>
      </w:pPr>
    </w:p>
    <w:p w14:paraId="459E052B" w14:textId="77777777" w:rsidR="00912362" w:rsidRPr="00D72A84" w:rsidRDefault="00C06C50" w:rsidP="00C06C50">
      <w:pPr>
        <w:numPr>
          <w:ilvl w:val="0"/>
          <w:numId w:val="2"/>
        </w:numPr>
        <w:tabs>
          <w:tab w:val="clear" w:pos="412"/>
          <w:tab w:val="num" w:pos="142"/>
        </w:tabs>
        <w:spacing w:line="247" w:lineRule="auto"/>
        <w:ind w:left="0" w:firstLine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 w:rsidR="00912362" w:rsidRPr="00D72A84">
        <w:rPr>
          <w:rFonts w:ascii="Arial Narrow" w:hAnsi="Arial Narrow" w:cs="Arial Narrow"/>
          <w:b/>
        </w:rPr>
        <w:t>DADES ACADÈMIQUES</w:t>
      </w:r>
    </w:p>
    <w:p w14:paraId="5A39211B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CB7E485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Director</w:t>
      </w:r>
      <w:r w:rsidR="00F60C34">
        <w:rPr>
          <w:rFonts w:ascii="Arial Narrow" w:hAnsi="Arial Narrow" w:cs="Arial Narrow"/>
        </w:rPr>
        <w:t>s</w:t>
      </w:r>
      <w:r w:rsidR="007133D9">
        <w:rPr>
          <w:rFonts w:ascii="Arial Narrow" w:hAnsi="Arial Narrow" w:cs="Arial Narrow"/>
        </w:rPr>
        <w:t>/Directores</w:t>
      </w:r>
      <w:r w:rsidR="00D72A84">
        <w:rPr>
          <w:rFonts w:ascii="Arial Narrow" w:hAnsi="Arial Narrow" w:cs="Arial Narrow"/>
        </w:rPr>
        <w:t xml:space="preserve"> de la tesi (nom i c</w:t>
      </w:r>
      <w:r w:rsidRPr="00D72A84">
        <w:rPr>
          <w:rFonts w:ascii="Arial Narrow" w:hAnsi="Arial Narrow" w:cs="Arial Narrow"/>
        </w:rPr>
        <w:t>ognoms):</w:t>
      </w:r>
    </w:p>
    <w:p w14:paraId="15C6A8BF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………………..</w:t>
      </w:r>
      <w:r w:rsidR="0074025B" w:rsidRPr="00D72A84">
        <w:rPr>
          <w:rFonts w:ascii="Arial Narrow" w:hAnsi="Arial Narrow" w:cs="Arial Narrow"/>
        </w:rPr>
        <w:t>……</w:t>
      </w:r>
      <w:r w:rsidR="00AB71C8">
        <w:rPr>
          <w:rFonts w:ascii="Arial Narrow" w:hAnsi="Arial Narrow" w:cs="Arial Narrow"/>
        </w:rPr>
        <w:t>…</w:t>
      </w:r>
      <w:r w:rsidR="0074025B" w:rsidRPr="00D72A84">
        <w:rPr>
          <w:rFonts w:ascii="Arial Narrow" w:hAnsi="Arial Narrow" w:cs="Arial Narrow"/>
        </w:rPr>
        <w:t>…………………………</w:t>
      </w:r>
      <w:r w:rsidR="006B26BD" w:rsidRPr="00D72A84">
        <w:rPr>
          <w:rFonts w:ascii="Arial Narrow" w:hAnsi="Arial Narrow" w:cs="Arial Narrow"/>
        </w:rPr>
        <w:t>…………………</w:t>
      </w:r>
      <w:r w:rsidR="00C94003">
        <w:rPr>
          <w:rFonts w:ascii="Arial Narrow" w:hAnsi="Arial Narrow" w:cs="Arial Narrow"/>
        </w:rPr>
        <w:t>…</w:t>
      </w:r>
      <w:r w:rsidR="006B26BD" w:rsidRPr="00D72A84">
        <w:rPr>
          <w:rFonts w:ascii="Arial Narrow" w:hAnsi="Arial Narrow" w:cs="Arial Narrow"/>
        </w:rPr>
        <w:t>…………</w:t>
      </w:r>
      <w:r w:rsidR="00C94003">
        <w:rPr>
          <w:rFonts w:ascii="Arial Narrow" w:hAnsi="Arial Narrow" w:cs="Arial Narrow"/>
        </w:rPr>
        <w:t>…</w:t>
      </w:r>
      <w:r w:rsidR="00F60C34">
        <w:rPr>
          <w:rFonts w:ascii="Arial Narrow" w:hAnsi="Arial Narrow" w:cs="Arial Narrow"/>
        </w:rPr>
        <w:t>…</w:t>
      </w:r>
      <w:r w:rsidR="00C94003">
        <w:rPr>
          <w:rFonts w:ascii="Arial Narrow" w:hAnsi="Arial Narrow" w:cs="Arial Narrow"/>
        </w:rPr>
        <w:t>……………</w:t>
      </w:r>
      <w:r w:rsidR="00F60C34">
        <w:rPr>
          <w:rFonts w:ascii="Arial Narrow" w:hAnsi="Arial Narrow" w:cs="Arial Narrow"/>
        </w:rPr>
        <w:t>..</w:t>
      </w:r>
      <w:r w:rsidR="006B26BD" w:rsidRPr="00D72A84">
        <w:rPr>
          <w:rFonts w:ascii="Arial Narrow" w:hAnsi="Arial Narrow" w:cs="Arial Narrow"/>
        </w:rPr>
        <w:t>………….</w:t>
      </w:r>
      <w:r w:rsidR="0074025B" w:rsidRPr="00D72A84">
        <w:rPr>
          <w:rFonts w:ascii="Arial Narrow" w:hAnsi="Arial Narrow" w:cs="Arial Narrow"/>
        </w:rPr>
        <w:t>……………………………………</w:t>
      </w:r>
    </w:p>
    <w:p w14:paraId="0144667B" w14:textId="77777777" w:rsidR="0074025B" w:rsidRPr="00D72A84" w:rsidRDefault="0074025B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....................................</w:t>
      </w:r>
      <w:r w:rsidR="00AB71C8">
        <w:rPr>
          <w:rFonts w:ascii="Arial Narrow" w:hAnsi="Arial Narrow" w:cs="Arial Narrow"/>
        </w:rPr>
        <w:t>...</w:t>
      </w:r>
      <w:r w:rsidRPr="00D72A84">
        <w:rPr>
          <w:rFonts w:ascii="Arial Narrow" w:hAnsi="Arial Narrow" w:cs="Arial Narrow"/>
        </w:rPr>
        <w:t>............................</w:t>
      </w:r>
      <w:r w:rsidR="006B26BD" w:rsidRPr="00D72A84">
        <w:rPr>
          <w:rFonts w:ascii="Arial Narrow" w:hAnsi="Arial Narrow" w:cs="Arial Narrow"/>
        </w:rPr>
        <w:t>.............................................</w:t>
      </w:r>
      <w:r w:rsidR="00C94003">
        <w:rPr>
          <w:rFonts w:ascii="Arial Narrow" w:hAnsi="Arial Narrow" w:cs="Arial Narrow"/>
        </w:rPr>
        <w:t>.....................</w:t>
      </w:r>
      <w:r w:rsidR="006B26BD" w:rsidRPr="00D72A84">
        <w:rPr>
          <w:rFonts w:ascii="Arial Narrow" w:hAnsi="Arial Narrow" w:cs="Arial Narrow"/>
        </w:rPr>
        <w:t>..........</w:t>
      </w:r>
      <w:r w:rsidRPr="00D72A84">
        <w:rPr>
          <w:rFonts w:ascii="Arial Narrow" w:hAnsi="Arial Narrow" w:cs="Arial Narrow"/>
        </w:rPr>
        <w:t>....</w:t>
      </w:r>
      <w:r w:rsidR="00F60C34">
        <w:rPr>
          <w:rFonts w:ascii="Arial Narrow" w:hAnsi="Arial Narrow" w:cs="Arial Narrow"/>
        </w:rPr>
        <w:t>.....</w:t>
      </w:r>
      <w:r w:rsidRPr="00D72A84">
        <w:rPr>
          <w:rFonts w:ascii="Arial Narrow" w:hAnsi="Arial Narrow" w:cs="Arial Narrow"/>
        </w:rPr>
        <w:t>..........................................</w:t>
      </w:r>
      <w:r w:rsidR="00F60C34">
        <w:rPr>
          <w:rFonts w:ascii="Arial Narrow" w:hAnsi="Arial Narrow" w:cs="Arial Narrow"/>
        </w:rPr>
        <w:t>....</w:t>
      </w:r>
      <w:r w:rsidRPr="00D72A84">
        <w:rPr>
          <w:rFonts w:ascii="Arial Narrow" w:hAnsi="Arial Narrow" w:cs="Arial Narrow"/>
        </w:rPr>
        <w:t>........</w:t>
      </w:r>
    </w:p>
    <w:p w14:paraId="381C2DEA" w14:textId="77777777" w:rsidR="0074025B" w:rsidRPr="00D72A84" w:rsidRDefault="0074025B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...................................</w:t>
      </w:r>
      <w:r w:rsidR="00AB71C8">
        <w:rPr>
          <w:rFonts w:ascii="Arial Narrow" w:hAnsi="Arial Narrow" w:cs="Arial Narrow"/>
        </w:rPr>
        <w:t>...</w:t>
      </w:r>
      <w:r w:rsidRPr="00D72A84">
        <w:rPr>
          <w:rFonts w:ascii="Arial Narrow" w:hAnsi="Arial Narrow" w:cs="Arial Narrow"/>
        </w:rPr>
        <w:t>..................................</w:t>
      </w:r>
      <w:r w:rsidR="006B26BD" w:rsidRPr="00D72A84">
        <w:rPr>
          <w:rFonts w:ascii="Arial Narrow" w:hAnsi="Arial Narrow" w:cs="Arial Narrow"/>
        </w:rPr>
        <w:t>..............................................</w:t>
      </w:r>
      <w:r w:rsidR="00C94003">
        <w:rPr>
          <w:rFonts w:ascii="Arial Narrow" w:hAnsi="Arial Narrow" w:cs="Arial Narrow"/>
        </w:rPr>
        <w:t>.....................</w:t>
      </w:r>
      <w:r w:rsidR="006B26BD" w:rsidRPr="00D72A84">
        <w:rPr>
          <w:rFonts w:ascii="Arial Narrow" w:hAnsi="Arial Narrow" w:cs="Arial Narrow"/>
        </w:rPr>
        <w:t>.......</w:t>
      </w:r>
      <w:r w:rsidRPr="00D72A84">
        <w:rPr>
          <w:rFonts w:ascii="Arial Narrow" w:hAnsi="Arial Narrow" w:cs="Arial Narrow"/>
        </w:rPr>
        <w:t>.</w:t>
      </w:r>
      <w:r w:rsidR="00F60C34">
        <w:rPr>
          <w:rFonts w:ascii="Arial Narrow" w:hAnsi="Arial Narrow" w:cs="Arial Narrow"/>
        </w:rPr>
        <w:t>.....</w:t>
      </w:r>
      <w:r w:rsidRPr="00D72A84">
        <w:rPr>
          <w:rFonts w:ascii="Arial Narrow" w:hAnsi="Arial Narrow" w:cs="Arial Narrow"/>
        </w:rPr>
        <w:t>..............................................</w:t>
      </w:r>
      <w:r w:rsidR="00F60C34">
        <w:rPr>
          <w:rFonts w:ascii="Arial Narrow" w:hAnsi="Arial Narrow" w:cs="Arial Narrow"/>
        </w:rPr>
        <w:t>......</w:t>
      </w:r>
      <w:r w:rsidRPr="00D72A84">
        <w:rPr>
          <w:rFonts w:ascii="Arial Narrow" w:hAnsi="Arial Narrow" w:cs="Arial Narrow"/>
        </w:rPr>
        <w:t>..</w:t>
      </w:r>
    </w:p>
    <w:p w14:paraId="2C1A2A73" w14:textId="77777777" w:rsidR="00912362" w:rsidRPr="00D72A84" w:rsidRDefault="0074025B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...........................</w:t>
      </w:r>
      <w:r w:rsidR="00AB71C8">
        <w:rPr>
          <w:rFonts w:ascii="Arial Narrow" w:hAnsi="Arial Narrow" w:cs="Arial Narrow"/>
        </w:rPr>
        <w:t>...</w:t>
      </w:r>
      <w:r w:rsidRPr="00D72A84">
        <w:rPr>
          <w:rFonts w:ascii="Arial Narrow" w:hAnsi="Arial Narrow" w:cs="Arial Narrow"/>
        </w:rPr>
        <w:t>.........................................................................</w:t>
      </w:r>
      <w:r w:rsidR="00C94003">
        <w:rPr>
          <w:rFonts w:ascii="Arial Narrow" w:hAnsi="Arial Narrow" w:cs="Arial Narrow"/>
        </w:rPr>
        <w:t>.....................</w:t>
      </w:r>
      <w:r w:rsidRPr="00D72A84">
        <w:rPr>
          <w:rFonts w:ascii="Arial Narrow" w:hAnsi="Arial Narrow" w:cs="Arial Narrow"/>
        </w:rPr>
        <w:t>...</w:t>
      </w:r>
      <w:r w:rsidR="006B26BD" w:rsidRPr="00D72A84">
        <w:rPr>
          <w:rFonts w:ascii="Arial Narrow" w:hAnsi="Arial Narrow" w:cs="Arial Narrow"/>
        </w:rPr>
        <w:t>..........................</w:t>
      </w:r>
      <w:r w:rsidR="00F60C34">
        <w:rPr>
          <w:rFonts w:ascii="Arial Narrow" w:hAnsi="Arial Narrow" w:cs="Arial Narrow"/>
        </w:rPr>
        <w:t>.....</w:t>
      </w:r>
      <w:r w:rsidR="006B26BD" w:rsidRPr="00D72A84">
        <w:rPr>
          <w:rFonts w:ascii="Arial Narrow" w:hAnsi="Arial Narrow" w:cs="Arial Narrow"/>
        </w:rPr>
        <w:t>...............................</w:t>
      </w:r>
      <w:r w:rsidRPr="00D72A84">
        <w:rPr>
          <w:rFonts w:ascii="Arial Narrow" w:hAnsi="Arial Narrow" w:cs="Arial Narrow"/>
        </w:rPr>
        <w:t>...............</w:t>
      </w:r>
      <w:r w:rsidR="00F60C34">
        <w:rPr>
          <w:rFonts w:ascii="Arial Narrow" w:hAnsi="Arial Narrow" w:cs="Arial Narrow"/>
        </w:rPr>
        <w:t>..</w:t>
      </w:r>
    </w:p>
    <w:p w14:paraId="02DB44D0" w14:textId="77777777" w:rsidR="006B26BD" w:rsidRPr="00D72A84" w:rsidRDefault="006B26BD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30EB9A88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Tut</w:t>
      </w:r>
      <w:r w:rsidR="00063033" w:rsidRPr="00D72A84">
        <w:rPr>
          <w:rFonts w:ascii="Arial Narrow" w:hAnsi="Arial Narrow" w:cs="Arial Narrow"/>
        </w:rPr>
        <w:t>or/a de la tesi</w:t>
      </w:r>
      <w:r w:rsidRPr="00D72A84">
        <w:rPr>
          <w:rFonts w:ascii="Arial Narrow" w:hAnsi="Arial Narrow" w:cs="Arial Narrow"/>
        </w:rPr>
        <w:t xml:space="preserve">: </w:t>
      </w:r>
    </w:p>
    <w:p w14:paraId="59942B60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………………………</w:t>
      </w:r>
      <w:r w:rsidR="00AB71C8">
        <w:rPr>
          <w:rFonts w:ascii="Arial Narrow" w:hAnsi="Arial Narrow" w:cs="Arial Narrow"/>
        </w:rPr>
        <w:t>….</w:t>
      </w:r>
      <w:r w:rsidRPr="00D72A84">
        <w:rPr>
          <w:rFonts w:ascii="Arial Narrow" w:hAnsi="Arial Narrow" w:cs="Arial Narrow"/>
        </w:rPr>
        <w:t>….…………………………….……………….…</w:t>
      </w:r>
      <w:r w:rsidR="00C94003">
        <w:rPr>
          <w:rFonts w:ascii="Arial Narrow" w:hAnsi="Arial Narrow" w:cs="Arial Narrow"/>
        </w:rPr>
        <w:t>………………</w:t>
      </w:r>
      <w:r w:rsidRPr="00D72A84">
        <w:rPr>
          <w:rFonts w:ascii="Arial Narrow" w:hAnsi="Arial Narrow" w:cs="Arial Narrow"/>
        </w:rPr>
        <w:t>……………</w:t>
      </w:r>
      <w:r w:rsidR="00F60C34">
        <w:rPr>
          <w:rFonts w:ascii="Arial Narrow" w:hAnsi="Arial Narrow" w:cs="Arial Narrow"/>
        </w:rPr>
        <w:t>….</w:t>
      </w:r>
      <w:r w:rsidRPr="00D72A84">
        <w:rPr>
          <w:rFonts w:ascii="Arial Narrow" w:hAnsi="Arial Narrow" w:cs="Arial Narrow"/>
        </w:rPr>
        <w:t>……</w:t>
      </w:r>
      <w:r w:rsidR="00C94003">
        <w:rPr>
          <w:rFonts w:ascii="Arial Narrow" w:hAnsi="Arial Narrow" w:cs="Arial Narrow"/>
        </w:rPr>
        <w:t>…</w:t>
      </w:r>
      <w:r w:rsidRPr="00D72A84">
        <w:rPr>
          <w:rFonts w:ascii="Arial Narrow" w:hAnsi="Arial Narrow" w:cs="Arial Narrow"/>
        </w:rPr>
        <w:t>……</w:t>
      </w:r>
      <w:r w:rsidR="006B26BD" w:rsidRPr="00D72A84">
        <w:rPr>
          <w:rFonts w:ascii="Arial Narrow" w:hAnsi="Arial Narrow" w:cs="Arial Narrow"/>
        </w:rPr>
        <w:t>………………………….</w:t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</w:r>
      <w:r w:rsidRPr="00D72A84">
        <w:rPr>
          <w:rFonts w:ascii="Arial Narrow" w:hAnsi="Arial Narrow" w:cs="Arial Narrow"/>
        </w:rPr>
        <w:tab/>
        <w:t xml:space="preserve"> </w:t>
      </w:r>
    </w:p>
    <w:p w14:paraId="2450D5CC" w14:textId="77777777" w:rsidR="00912362" w:rsidRPr="00D72A84" w:rsidRDefault="00063033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Departament i</w:t>
      </w:r>
      <w:r w:rsidR="00F36239" w:rsidRPr="00D72A84">
        <w:rPr>
          <w:rFonts w:ascii="Arial Narrow" w:hAnsi="Arial Narrow" w:cs="Arial Narrow"/>
        </w:rPr>
        <w:t>/o</w:t>
      </w:r>
      <w:r w:rsidR="00D72A84">
        <w:rPr>
          <w:rFonts w:ascii="Arial Narrow" w:hAnsi="Arial Narrow" w:cs="Arial Narrow"/>
        </w:rPr>
        <w:t xml:space="preserve"> c</w:t>
      </w:r>
      <w:r w:rsidRPr="00D72A84">
        <w:rPr>
          <w:rFonts w:ascii="Arial Narrow" w:hAnsi="Arial Narrow" w:cs="Arial Narrow"/>
        </w:rPr>
        <w:t>entre</w:t>
      </w:r>
      <w:r w:rsidR="00D72A84">
        <w:rPr>
          <w:rFonts w:ascii="Arial Narrow" w:hAnsi="Arial Narrow" w:cs="Arial Narrow"/>
        </w:rPr>
        <w:t xml:space="preserve"> en què es va realitzar</w:t>
      </w:r>
      <w:r w:rsidR="00912362" w:rsidRPr="00D72A84">
        <w:rPr>
          <w:rFonts w:ascii="Arial Narrow" w:hAnsi="Arial Narrow" w:cs="Arial Narrow"/>
        </w:rPr>
        <w:t xml:space="preserve"> la tesi:</w:t>
      </w:r>
    </w:p>
    <w:p w14:paraId="4C26B75E" w14:textId="77777777" w:rsidR="00912362" w:rsidRPr="00D72A84" w:rsidRDefault="006B26BD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…………………………</w:t>
      </w:r>
      <w:r w:rsidR="00AB71C8">
        <w:rPr>
          <w:rFonts w:ascii="Arial Narrow" w:hAnsi="Arial Narrow" w:cs="Arial Narrow"/>
        </w:rPr>
        <w:t>…</w:t>
      </w:r>
      <w:r w:rsidRPr="00D72A84">
        <w:rPr>
          <w:rFonts w:ascii="Arial Narrow" w:hAnsi="Arial Narrow" w:cs="Arial Narrow"/>
        </w:rPr>
        <w:t>………………………..</w:t>
      </w:r>
      <w:r w:rsidR="00912362" w:rsidRPr="00D72A84">
        <w:rPr>
          <w:rFonts w:ascii="Arial Narrow" w:hAnsi="Arial Narrow" w:cs="Arial Narrow"/>
        </w:rPr>
        <w:t>………………………..…</w:t>
      </w:r>
      <w:r w:rsidR="00C94003">
        <w:rPr>
          <w:rFonts w:ascii="Arial Narrow" w:hAnsi="Arial Narrow" w:cs="Arial Narrow"/>
        </w:rPr>
        <w:t>…</w:t>
      </w:r>
      <w:r w:rsidR="00912362" w:rsidRPr="00D72A84">
        <w:rPr>
          <w:rFonts w:ascii="Arial Narrow" w:hAnsi="Arial Narrow" w:cs="Arial Narrow"/>
        </w:rPr>
        <w:t>…</w:t>
      </w:r>
      <w:r w:rsidR="00F60C34">
        <w:rPr>
          <w:rFonts w:ascii="Arial Narrow" w:hAnsi="Arial Narrow" w:cs="Arial Narrow"/>
        </w:rPr>
        <w:t>..</w:t>
      </w:r>
      <w:r w:rsidR="00C94003">
        <w:rPr>
          <w:rFonts w:ascii="Arial Narrow" w:hAnsi="Arial Narrow" w:cs="Arial Narrow"/>
        </w:rPr>
        <w:t>......................</w:t>
      </w:r>
      <w:r w:rsidR="00F60C34">
        <w:rPr>
          <w:rFonts w:ascii="Arial Narrow" w:hAnsi="Arial Narrow" w:cs="Arial Narrow"/>
        </w:rPr>
        <w:t>.</w:t>
      </w:r>
      <w:r w:rsidR="00912362" w:rsidRPr="00D72A84">
        <w:rPr>
          <w:rFonts w:ascii="Arial Narrow" w:hAnsi="Arial Narrow" w:cs="Arial Narrow"/>
        </w:rPr>
        <w:t>…………</w:t>
      </w:r>
      <w:r w:rsidR="00F60C34">
        <w:rPr>
          <w:rFonts w:ascii="Arial Narrow" w:hAnsi="Arial Narrow" w:cs="Arial Narrow"/>
        </w:rPr>
        <w:t>…</w:t>
      </w:r>
      <w:r w:rsidR="00912362" w:rsidRPr="00D72A84">
        <w:rPr>
          <w:rFonts w:ascii="Arial Narrow" w:hAnsi="Arial Narrow" w:cs="Arial Narrow"/>
        </w:rPr>
        <w:t>……………………………….</w:t>
      </w:r>
    </w:p>
    <w:p w14:paraId="04557D33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…………</w:t>
      </w:r>
      <w:r w:rsidR="006B26BD" w:rsidRPr="00D72A84">
        <w:rPr>
          <w:rFonts w:ascii="Arial Narrow" w:hAnsi="Arial Narrow" w:cs="Arial Narrow"/>
        </w:rPr>
        <w:t>……………</w:t>
      </w:r>
      <w:r w:rsidR="00AB71C8">
        <w:rPr>
          <w:rFonts w:ascii="Arial Narrow" w:hAnsi="Arial Narrow" w:cs="Arial Narrow"/>
        </w:rPr>
        <w:t>…</w:t>
      </w:r>
      <w:r w:rsidR="006B26BD" w:rsidRPr="00D72A84">
        <w:rPr>
          <w:rFonts w:ascii="Arial Narrow" w:hAnsi="Arial Narrow" w:cs="Arial Narrow"/>
        </w:rPr>
        <w:t>…………………..</w:t>
      </w:r>
      <w:r w:rsidRPr="00D72A84">
        <w:rPr>
          <w:rFonts w:ascii="Arial Narrow" w:hAnsi="Arial Narrow" w:cs="Arial Narrow"/>
        </w:rPr>
        <w:t>……………………………………</w:t>
      </w:r>
      <w:r w:rsidR="00C94003">
        <w:rPr>
          <w:rFonts w:ascii="Arial Narrow" w:hAnsi="Arial Narrow" w:cs="Arial Narrow"/>
        </w:rPr>
        <w:t>……………….…</w:t>
      </w:r>
      <w:r w:rsidRPr="00D72A84">
        <w:rPr>
          <w:rFonts w:ascii="Arial Narrow" w:hAnsi="Arial Narrow" w:cs="Arial Narrow"/>
        </w:rPr>
        <w:t>…………</w:t>
      </w:r>
      <w:r w:rsidR="00F60C34">
        <w:rPr>
          <w:rFonts w:ascii="Arial Narrow" w:hAnsi="Arial Narrow" w:cs="Arial Narrow"/>
        </w:rPr>
        <w:t>……</w:t>
      </w:r>
      <w:r w:rsidRPr="00D72A84">
        <w:rPr>
          <w:rFonts w:ascii="Arial Narrow" w:hAnsi="Arial Narrow" w:cs="Arial Narrow"/>
        </w:rPr>
        <w:t xml:space="preserve">………………………………..   </w:t>
      </w:r>
    </w:p>
    <w:p w14:paraId="5EB0BE27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3D7BD9F3" w14:textId="372ADA44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Data i lloc de lectura</w:t>
      </w:r>
      <w:r w:rsidR="00FD4C74">
        <w:rPr>
          <w:rFonts w:ascii="Arial Narrow" w:hAnsi="Arial Narrow" w:cs="Arial Narrow"/>
        </w:rPr>
        <w:t xml:space="preserve"> (indiqueu només l’any)</w:t>
      </w:r>
      <w:bookmarkStart w:id="0" w:name="_GoBack"/>
      <w:bookmarkEnd w:id="0"/>
      <w:r w:rsidRPr="00D72A84">
        <w:rPr>
          <w:rFonts w:ascii="Arial Narrow" w:hAnsi="Arial Narrow" w:cs="Arial Narrow"/>
        </w:rPr>
        <w:t>:</w:t>
      </w:r>
    </w:p>
    <w:p w14:paraId="53651BD0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>……………………………</w:t>
      </w:r>
      <w:r w:rsidR="00AB71C8">
        <w:rPr>
          <w:rFonts w:ascii="Arial Narrow" w:hAnsi="Arial Narrow" w:cs="Arial Narrow"/>
        </w:rPr>
        <w:t>…..</w:t>
      </w:r>
      <w:r w:rsidRPr="00D72A84">
        <w:rPr>
          <w:rFonts w:ascii="Arial Narrow" w:hAnsi="Arial Narrow" w:cs="Arial Narrow"/>
        </w:rPr>
        <w:t>…</w:t>
      </w:r>
      <w:r w:rsidR="006B26BD" w:rsidRPr="00D72A84">
        <w:rPr>
          <w:rFonts w:ascii="Arial Narrow" w:hAnsi="Arial Narrow" w:cs="Arial Narrow"/>
        </w:rPr>
        <w:t>……………..</w:t>
      </w:r>
      <w:r w:rsidRPr="00D72A84">
        <w:rPr>
          <w:rFonts w:ascii="Arial Narrow" w:hAnsi="Arial Narrow" w:cs="Arial Narrow"/>
        </w:rPr>
        <w:t>…………………………………</w:t>
      </w:r>
      <w:r w:rsidR="00C94003">
        <w:rPr>
          <w:rFonts w:ascii="Arial Narrow" w:hAnsi="Arial Narrow" w:cs="Arial Narrow"/>
        </w:rPr>
        <w:t>……………...</w:t>
      </w:r>
      <w:r w:rsidRPr="00D72A84">
        <w:rPr>
          <w:rFonts w:ascii="Arial Narrow" w:hAnsi="Arial Narrow" w:cs="Arial Narrow"/>
        </w:rPr>
        <w:t>..…</w:t>
      </w:r>
      <w:r w:rsidR="00C94003">
        <w:rPr>
          <w:rFonts w:ascii="Arial Narrow" w:hAnsi="Arial Narrow" w:cs="Arial Narrow"/>
        </w:rPr>
        <w:t>..</w:t>
      </w:r>
      <w:r w:rsidRPr="00D72A84">
        <w:rPr>
          <w:rFonts w:ascii="Arial Narrow" w:hAnsi="Arial Narrow" w:cs="Arial Narrow"/>
        </w:rPr>
        <w:t>…</w:t>
      </w:r>
      <w:r w:rsidR="00F60C34">
        <w:rPr>
          <w:rFonts w:ascii="Arial Narrow" w:hAnsi="Arial Narrow" w:cs="Arial Narrow"/>
        </w:rPr>
        <w:t>……</w:t>
      </w:r>
      <w:r w:rsidRPr="00D72A84">
        <w:rPr>
          <w:rFonts w:ascii="Arial Narrow" w:hAnsi="Arial Narrow" w:cs="Arial Narrow"/>
        </w:rPr>
        <w:t>…</w:t>
      </w:r>
      <w:r w:rsidR="00F60C34">
        <w:rPr>
          <w:rFonts w:ascii="Arial Narrow" w:hAnsi="Arial Narrow" w:cs="Arial Narrow"/>
        </w:rPr>
        <w:t>…</w:t>
      </w:r>
      <w:r w:rsidRPr="00D72A84">
        <w:rPr>
          <w:rFonts w:ascii="Arial Narrow" w:hAnsi="Arial Narrow" w:cs="Arial Narrow"/>
        </w:rPr>
        <w:t>……………………………….</w:t>
      </w:r>
    </w:p>
    <w:p w14:paraId="68E8E0EA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49094F7E" w14:textId="77777777" w:rsidR="00912362" w:rsidRPr="00D72A84" w:rsidRDefault="00D72A84" w:rsidP="00AB71C8">
      <w:pPr>
        <w:spacing w:line="247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Paraules </w:t>
      </w:r>
      <w:r w:rsidR="00912362" w:rsidRPr="00D72A84">
        <w:rPr>
          <w:rFonts w:ascii="Arial Narrow" w:hAnsi="Arial Narrow" w:cs="Arial Narrow"/>
        </w:rPr>
        <w:t>cla</w:t>
      </w:r>
      <w:r>
        <w:rPr>
          <w:rFonts w:ascii="Arial Narrow" w:hAnsi="Arial Narrow" w:cs="Arial Narrow"/>
        </w:rPr>
        <w:t>u identificadores de la tesi</w:t>
      </w:r>
      <w:r w:rsidR="00912362" w:rsidRPr="00D72A84">
        <w:rPr>
          <w:rFonts w:ascii="Arial Narrow" w:hAnsi="Arial Narrow" w:cs="Arial Narrow"/>
        </w:rPr>
        <w:t>:</w:t>
      </w:r>
      <w:r w:rsidR="00F60C34" w:rsidRPr="00F60C34">
        <w:rPr>
          <w:rFonts w:ascii="Arial Narrow" w:hAnsi="Arial Narrow" w:cs="Arial Narrow"/>
        </w:rPr>
        <w:t xml:space="preserve"> </w:t>
      </w:r>
      <w:r w:rsidR="00F60C34" w:rsidRPr="00F60C34">
        <w:rPr>
          <w:rFonts w:ascii="Arial Narrow" w:hAnsi="Arial Narrow" w:cs="Arial Narrow"/>
          <w:b/>
          <w:color w:val="FF0000"/>
        </w:rPr>
        <w:t>*</w:t>
      </w:r>
    </w:p>
    <w:p w14:paraId="053B707D" w14:textId="77777777" w:rsidR="006B26BD" w:rsidRPr="00D72A84" w:rsidRDefault="006B26BD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54572B79" w14:textId="77777777" w:rsidR="00912362" w:rsidRPr="00D72A84" w:rsidRDefault="00AB71C8" w:rsidP="00AB71C8">
      <w:pPr>
        <w:spacing w:line="247" w:lineRule="auto"/>
        <w:jc w:val="both"/>
      </w:pPr>
      <w:r>
        <w:t>...</w:t>
      </w:r>
      <w:r w:rsidR="00912362" w:rsidRPr="00D72A84">
        <w:t>…………………………………………………………………</w:t>
      </w:r>
      <w:r w:rsidR="00C94003">
        <w:t>……………...</w:t>
      </w:r>
      <w:r w:rsidR="00912362" w:rsidRPr="00D72A84">
        <w:t>………………………………………..</w:t>
      </w:r>
    </w:p>
    <w:p w14:paraId="2F2BA669" w14:textId="77777777" w:rsidR="00912362" w:rsidRPr="00D72A84" w:rsidRDefault="00912362" w:rsidP="00AB71C8">
      <w:pPr>
        <w:spacing w:line="247" w:lineRule="auto"/>
        <w:jc w:val="both"/>
      </w:pPr>
    </w:p>
    <w:p w14:paraId="389BE1BD" w14:textId="77777777" w:rsidR="00912362" w:rsidRPr="00D72A84" w:rsidRDefault="00912362" w:rsidP="00AB71C8">
      <w:pPr>
        <w:spacing w:line="247" w:lineRule="auto"/>
        <w:jc w:val="both"/>
      </w:pPr>
      <w:r w:rsidRPr="00D72A84">
        <w:t>……</w:t>
      </w:r>
      <w:r w:rsidR="00AB71C8">
        <w:t>...</w:t>
      </w:r>
      <w:r w:rsidRPr="00D72A84">
        <w:t>………………………………………………………………</w:t>
      </w:r>
      <w:r w:rsidR="00C94003">
        <w:t>.</w:t>
      </w:r>
      <w:r w:rsidRPr="00D72A84">
        <w:t>………</w:t>
      </w:r>
      <w:r w:rsidR="00C94003">
        <w:t>…………….</w:t>
      </w:r>
      <w:r w:rsidRPr="00D72A84">
        <w:t>……</w:t>
      </w:r>
      <w:r w:rsidR="00F60C34">
        <w:t>.</w:t>
      </w:r>
      <w:r w:rsidRPr="00D72A84">
        <w:t>………………………..</w:t>
      </w:r>
    </w:p>
    <w:p w14:paraId="4F2FD019" w14:textId="77777777" w:rsidR="00912362" w:rsidRPr="00D72A84" w:rsidRDefault="00912362" w:rsidP="00AB71C8">
      <w:pPr>
        <w:spacing w:line="247" w:lineRule="auto"/>
        <w:jc w:val="both"/>
      </w:pPr>
    </w:p>
    <w:p w14:paraId="784F3103" w14:textId="77777777" w:rsidR="00912362" w:rsidRPr="00C94003" w:rsidRDefault="00D72A84" w:rsidP="00AB71C8">
      <w:pPr>
        <w:spacing w:line="247" w:lineRule="auto"/>
        <w:jc w:val="both"/>
        <w:rPr>
          <w:rFonts w:ascii="Arial Narrow" w:hAnsi="Arial Narrow" w:cs="Arial Narrow"/>
          <w:i/>
        </w:rPr>
      </w:pPr>
      <w:r w:rsidRPr="00C94003">
        <w:rPr>
          <w:rFonts w:ascii="Arial Narrow" w:hAnsi="Arial Narrow" w:cs="Arial Narrow"/>
          <w:i/>
        </w:rPr>
        <w:t>Signatura de l’autor/a</w:t>
      </w:r>
    </w:p>
    <w:p w14:paraId="11182971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66FA9683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366CFDDA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0E535B02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</w:p>
    <w:p w14:paraId="2ED701CB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</w:rPr>
      </w:pPr>
      <w:r w:rsidRPr="00D72A84">
        <w:rPr>
          <w:rFonts w:ascii="Arial Narrow" w:hAnsi="Arial Narrow" w:cs="Arial Narrow"/>
        </w:rPr>
        <w:t xml:space="preserve">Barcelona, </w:t>
      </w:r>
      <w:r w:rsidR="00C94003">
        <w:rPr>
          <w:rFonts w:ascii="Arial Narrow" w:hAnsi="Arial Narrow" w:cs="Arial Narrow"/>
        </w:rPr>
        <w:t>…</w:t>
      </w:r>
      <w:r w:rsidRPr="00D72A84">
        <w:rPr>
          <w:rFonts w:ascii="Arial Narrow" w:hAnsi="Arial Narrow" w:cs="Arial Narrow"/>
        </w:rPr>
        <w:t xml:space="preserve"> d ………………… de 20 </w:t>
      </w:r>
      <w:r w:rsidR="00C94003">
        <w:rPr>
          <w:rFonts w:ascii="Arial Narrow" w:hAnsi="Arial Narrow" w:cs="Arial Narrow"/>
        </w:rPr>
        <w:t>…</w:t>
      </w:r>
    </w:p>
    <w:p w14:paraId="096C86B7" w14:textId="77777777" w:rsidR="00912362" w:rsidRPr="00D72A84" w:rsidRDefault="00912362" w:rsidP="00AB71C8">
      <w:pPr>
        <w:spacing w:line="247" w:lineRule="auto"/>
        <w:jc w:val="both"/>
        <w:rPr>
          <w:rFonts w:ascii="Arial Narrow" w:hAnsi="Arial Narrow" w:cs="Arial Narrow"/>
          <w:sz w:val="18"/>
          <w:szCs w:val="18"/>
        </w:rPr>
      </w:pPr>
    </w:p>
    <w:p w14:paraId="2378D646" w14:textId="77777777" w:rsidR="00D72A84" w:rsidRDefault="00D72A84" w:rsidP="00AB71C8">
      <w:pPr>
        <w:spacing w:line="247" w:lineRule="auto"/>
        <w:jc w:val="both"/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>-----------------------</w:t>
      </w:r>
    </w:p>
    <w:p w14:paraId="6DC11351" w14:textId="77777777" w:rsidR="00912362" w:rsidRPr="00D72A84" w:rsidRDefault="00D72A84" w:rsidP="00AB71C8">
      <w:pPr>
        <w:spacing w:line="247" w:lineRule="auto"/>
        <w:jc w:val="both"/>
        <w:rPr>
          <w:b/>
          <w:i/>
          <w:sz w:val="18"/>
          <w:szCs w:val="18"/>
        </w:rPr>
      </w:pPr>
      <w:r w:rsidRPr="00F60C34">
        <w:rPr>
          <w:rFonts w:ascii="Arial Narrow" w:hAnsi="Arial Narrow" w:cs="Arial Narrow"/>
          <w:b/>
          <w:color w:val="FF0000"/>
          <w:sz w:val="18"/>
          <w:szCs w:val="18"/>
        </w:rPr>
        <w:t>*</w:t>
      </w:r>
      <w:r w:rsidR="00912362" w:rsidRPr="00D72A84">
        <w:rPr>
          <w:rFonts w:ascii="Arial Narrow" w:hAnsi="Arial Narrow" w:cs="Arial Narrow"/>
          <w:b/>
          <w:sz w:val="18"/>
          <w:szCs w:val="18"/>
        </w:rPr>
        <w:t xml:space="preserve"> 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 xml:space="preserve">Recomanem un màxim de </w:t>
      </w:r>
      <w:r w:rsidRPr="00F60C34">
        <w:rPr>
          <w:rFonts w:ascii="Arial Narrow" w:hAnsi="Arial Narrow" w:cs="Arial Narrow"/>
          <w:b/>
          <w:sz w:val="18"/>
          <w:szCs w:val="18"/>
        </w:rPr>
        <w:t>cinc paraules clau referides als camp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 xml:space="preserve">s de recerca vinculats als objectius de la tesi, </w:t>
      </w:r>
      <w:r w:rsidR="00F60C34" w:rsidRPr="00F60C34">
        <w:rPr>
          <w:rFonts w:ascii="Arial Narrow" w:hAnsi="Arial Narrow" w:cs="Arial Narrow"/>
          <w:b/>
          <w:sz w:val="18"/>
          <w:szCs w:val="18"/>
        </w:rPr>
        <w:t>i evitar d’introduir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 xml:space="preserve"> termes genèrics (</w:t>
      </w:r>
      <w:r w:rsidRPr="00F60C34">
        <w:rPr>
          <w:rFonts w:ascii="Arial Narrow" w:hAnsi="Arial Narrow" w:cs="Arial Narrow"/>
          <w:b/>
          <w:sz w:val="18"/>
          <w:szCs w:val="18"/>
        </w:rPr>
        <w:t>p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>.</w:t>
      </w:r>
      <w:r w:rsidRPr="00F60C34">
        <w:rPr>
          <w:rFonts w:ascii="Arial Narrow" w:hAnsi="Arial Narrow" w:cs="Arial Narrow"/>
          <w:b/>
          <w:sz w:val="18"/>
          <w:szCs w:val="18"/>
        </w:rPr>
        <w:t xml:space="preserve"> ex.</w:t>
      </w:r>
      <w:r w:rsidR="00C94003">
        <w:rPr>
          <w:rFonts w:ascii="Arial Narrow" w:hAnsi="Arial Narrow" w:cs="Arial Narrow"/>
          <w:b/>
          <w:sz w:val="18"/>
          <w:szCs w:val="18"/>
        </w:rPr>
        <w:t>,</w:t>
      </w:r>
      <w:r w:rsidRPr="00F60C34">
        <w:rPr>
          <w:rFonts w:ascii="Arial Narrow" w:hAnsi="Arial Narrow" w:cs="Arial Narrow"/>
          <w:b/>
          <w:sz w:val="18"/>
          <w:szCs w:val="18"/>
        </w:rPr>
        <w:t xml:space="preserve"> «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>Història</w:t>
      </w:r>
      <w:r w:rsidRPr="00F60C34">
        <w:rPr>
          <w:rFonts w:ascii="Arial Narrow" w:hAnsi="Arial Narrow" w:cs="Arial Narrow"/>
          <w:b/>
          <w:sz w:val="18"/>
          <w:szCs w:val="18"/>
        </w:rPr>
        <w:t>», «Biologia»</w:t>
      </w:r>
      <w:r w:rsidR="00912362" w:rsidRPr="00F60C34">
        <w:rPr>
          <w:rFonts w:ascii="Arial Narrow" w:hAnsi="Arial Narrow" w:cs="Arial Narrow"/>
          <w:b/>
          <w:sz w:val="18"/>
          <w:szCs w:val="18"/>
        </w:rPr>
        <w:t>, etc.) que</w:t>
      </w:r>
      <w:r w:rsidRPr="00F60C34">
        <w:rPr>
          <w:rFonts w:ascii="Arial Narrow" w:hAnsi="Arial Narrow" w:cs="Arial Narrow"/>
          <w:b/>
          <w:sz w:val="18"/>
          <w:szCs w:val="18"/>
        </w:rPr>
        <w:t xml:space="preserve"> ja </w:t>
      </w:r>
      <w:r w:rsidR="00F60C34" w:rsidRPr="00F60C34">
        <w:rPr>
          <w:rFonts w:ascii="Arial Narrow" w:hAnsi="Arial Narrow" w:cs="Arial Narrow"/>
          <w:b/>
          <w:sz w:val="18"/>
          <w:szCs w:val="18"/>
        </w:rPr>
        <w:t>est</w:t>
      </w:r>
      <w:r w:rsidRPr="00F60C34">
        <w:rPr>
          <w:rFonts w:ascii="Arial Narrow" w:hAnsi="Arial Narrow" w:cs="Arial Narrow"/>
          <w:b/>
          <w:sz w:val="18"/>
          <w:szCs w:val="18"/>
        </w:rPr>
        <w:t xml:space="preserve">an inclosos en el camp </w:t>
      </w:r>
      <w:r w:rsidR="00912362" w:rsidRPr="00F60C34">
        <w:rPr>
          <w:rFonts w:ascii="Arial Narrow" w:hAnsi="Arial Narrow" w:cs="Arial Narrow"/>
          <w:b/>
          <w:i/>
          <w:sz w:val="18"/>
          <w:szCs w:val="18"/>
        </w:rPr>
        <w:t>Matèries</w:t>
      </w:r>
      <w:r w:rsidR="006E17A2" w:rsidRPr="00F60C34">
        <w:rPr>
          <w:b/>
          <w:sz w:val="18"/>
          <w:szCs w:val="18"/>
        </w:rPr>
        <w:t>.</w:t>
      </w:r>
    </w:p>
    <w:sectPr w:rsidR="00912362" w:rsidRPr="00D72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474" w:left="1644" w:header="709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A7F8" w14:textId="77777777" w:rsidR="00A1546E" w:rsidRDefault="00A1546E">
      <w:r>
        <w:separator/>
      </w:r>
    </w:p>
  </w:endnote>
  <w:endnote w:type="continuationSeparator" w:id="0">
    <w:p w14:paraId="26B0D24A" w14:textId="77777777" w:rsidR="00A1546E" w:rsidRDefault="00A1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 PL UMing H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FAE8" w14:textId="77777777" w:rsidR="00912362" w:rsidRDefault="009123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BC42" w14:textId="5BE66E40" w:rsidR="00912362" w:rsidRDefault="00ED49B4">
    <w:pPr>
      <w:pStyle w:val="Peu"/>
      <w:rPr>
        <w:noProof/>
        <w:lang w:eastAsia="ca-ES"/>
      </w:rPr>
    </w:pPr>
    <w:r>
      <w:rPr>
        <w:noProof/>
        <w:lang w:val="es-ES" w:eastAsia="ja-JP" w:bidi="ar-SA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65C55A75" wp14:editId="3FE8AA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B53D" w14:textId="77777777" w:rsidR="00912362" w:rsidRDefault="00912362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133D9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55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4AFCB53D" w14:textId="77777777" w:rsidR="00912362" w:rsidRDefault="00912362">
                    <w:pPr>
                      <w:pStyle w:val="Peu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133D9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12362">
      <w:tab/>
    </w:r>
    <w:r>
      <w:rPr>
        <w:noProof/>
        <w:lang w:val="es-ES" w:eastAsia="ja-JP" w:bidi="ar-SA"/>
      </w:rPr>
      <w:drawing>
        <wp:anchor distT="0" distB="0" distL="114935" distR="114935" simplePos="0" relativeHeight="251658240" behindDoc="1" locked="0" layoutInCell="1" allowOverlap="1" wp14:anchorId="5F2C2AD2" wp14:editId="6DB7ED34">
          <wp:simplePos x="0" y="0"/>
          <wp:positionH relativeFrom="page">
            <wp:posOffset>872490</wp:posOffset>
          </wp:positionH>
          <wp:positionV relativeFrom="page">
            <wp:posOffset>9945370</wp:posOffset>
          </wp:positionV>
          <wp:extent cx="2145665" cy="539115"/>
          <wp:effectExtent l="0" t="0" r="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C4D4" w14:textId="2FA9386F" w:rsidR="00912362" w:rsidRDefault="00ED49B4">
    <w:pPr>
      <w:rPr>
        <w:noProof/>
        <w:lang w:eastAsia="ca-ES"/>
      </w:rPr>
    </w:pPr>
    <w:r>
      <w:rPr>
        <w:noProof/>
        <w:lang w:val="es-ES" w:eastAsia="ja-JP" w:bidi="ar-SA"/>
      </w:rPr>
      <w:drawing>
        <wp:anchor distT="0" distB="0" distL="114935" distR="114935" simplePos="0" relativeHeight="251659264" behindDoc="1" locked="0" layoutInCell="1" allowOverlap="1" wp14:anchorId="63E45E26" wp14:editId="1EEE1BB2">
          <wp:simplePos x="0" y="0"/>
          <wp:positionH relativeFrom="page">
            <wp:posOffset>720090</wp:posOffset>
          </wp:positionH>
          <wp:positionV relativeFrom="page">
            <wp:posOffset>9792970</wp:posOffset>
          </wp:positionV>
          <wp:extent cx="2145665" cy="539115"/>
          <wp:effectExtent l="0" t="0" r="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6FE5" w14:textId="77777777" w:rsidR="00A1546E" w:rsidRDefault="00A1546E">
      <w:r>
        <w:separator/>
      </w:r>
    </w:p>
  </w:footnote>
  <w:footnote w:type="continuationSeparator" w:id="0">
    <w:p w14:paraId="014F8F71" w14:textId="77777777" w:rsidR="00A1546E" w:rsidRDefault="00A1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7664" w14:textId="77777777" w:rsidR="008E6AD9" w:rsidRDefault="008E6AD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62C9" w14:textId="0921AA43" w:rsidR="00912362" w:rsidRDefault="00ED49B4">
    <w:pPr>
      <w:rPr>
        <w:noProof/>
        <w:lang w:eastAsia="ca-ES"/>
      </w:rPr>
    </w:pPr>
    <w:r>
      <w:rPr>
        <w:noProof/>
        <w:lang w:val="es-ES" w:eastAsia="ja-JP" w:bidi="ar-SA"/>
      </w:rPr>
      <w:drawing>
        <wp:anchor distT="0" distB="0" distL="114935" distR="114935" simplePos="0" relativeHeight="251657216" behindDoc="1" locked="0" layoutInCell="1" allowOverlap="1" wp14:anchorId="76278925" wp14:editId="174D3CC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28165" cy="1002665"/>
          <wp:effectExtent l="0" t="0" r="0" b="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002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071E" w14:textId="3A523991" w:rsidR="00912362" w:rsidRDefault="00ED49B4">
    <w:pPr>
      <w:pStyle w:val="ADREA"/>
      <w:ind w:left="-1644"/>
      <w:rPr>
        <w:noProof/>
        <w:lang w:eastAsia="ca-ES" w:bidi="ar-SA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3C739ED8" wp14:editId="1A012E19">
          <wp:simplePos x="0" y="0"/>
          <wp:positionH relativeFrom="column">
            <wp:posOffset>3810</wp:posOffset>
          </wp:positionH>
          <wp:positionV relativeFrom="paragraph">
            <wp:posOffset>140335</wp:posOffset>
          </wp:positionV>
          <wp:extent cx="2374265" cy="714375"/>
          <wp:effectExtent l="0" t="0" r="0" b="0"/>
          <wp:wrapSquare wrapText="bothSides"/>
          <wp:docPr id="7" name="Imatge 7" descr="marca_pos_1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os_1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ja-JP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A1952B" wp14:editId="27D398D9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7D0BA" id="Line 4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" strokeweight=".09mm">
              <v:stroke joinstyle="miter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B"/>
    <w:rsid w:val="000016D5"/>
    <w:rsid w:val="00063033"/>
    <w:rsid w:val="000F7280"/>
    <w:rsid w:val="0014120C"/>
    <w:rsid w:val="00345375"/>
    <w:rsid w:val="00355674"/>
    <w:rsid w:val="006B26BD"/>
    <w:rsid w:val="006D1A9A"/>
    <w:rsid w:val="006E17A2"/>
    <w:rsid w:val="007133D9"/>
    <w:rsid w:val="00723A45"/>
    <w:rsid w:val="00731135"/>
    <w:rsid w:val="0074025B"/>
    <w:rsid w:val="008D10CD"/>
    <w:rsid w:val="008E6AD9"/>
    <w:rsid w:val="00912362"/>
    <w:rsid w:val="00954322"/>
    <w:rsid w:val="00A1546E"/>
    <w:rsid w:val="00AB71C8"/>
    <w:rsid w:val="00BD38D2"/>
    <w:rsid w:val="00C06C50"/>
    <w:rsid w:val="00C35B80"/>
    <w:rsid w:val="00C94003"/>
    <w:rsid w:val="00D72A84"/>
    <w:rsid w:val="00E87CB3"/>
    <w:rsid w:val="00ED49B4"/>
    <w:rsid w:val="00F36239"/>
    <w:rsid w:val="00F46A6A"/>
    <w:rsid w:val="00F60C34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1631B1E"/>
  <w15:chartTrackingRefBased/>
  <w15:docId w15:val="{0AA8FA37-260C-43B8-833C-8E82C78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 w:bidi="he-I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FFFFFF"/>
      <w:sz w:val="48"/>
      <w:szCs w:val="48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line="300" w:lineRule="auto"/>
      <w:jc w:val="both"/>
      <w:outlineLvl w:val="3"/>
    </w:pPr>
    <w:rPr>
      <w:rFonts w:ascii="Univers (W1)" w:hAnsi="Univers (W1)" w:cs="Univers (W1)"/>
      <w:b/>
      <w:bCs/>
      <w:sz w:val="24"/>
      <w:szCs w:val="24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Univers (W1)" w:hAnsi="Univers (W1)" w:cs="Univers (W1)"/>
      <w:b/>
      <w:bCs/>
      <w:sz w:val="22"/>
      <w:szCs w:val="22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tabs>
        <w:tab w:val="left" w:pos="2304"/>
      </w:tabs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tabs>
        <w:tab w:val="left" w:pos="2592"/>
      </w:tabs>
      <w:spacing w:before="240" w:after="60"/>
      <w:outlineLvl w:val="6"/>
    </w:pPr>
    <w:rPr>
      <w:sz w:val="24"/>
      <w:szCs w:val="24"/>
      <w:lang w:bidi="ar-SA"/>
    </w:r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tabs>
        <w:tab w:val="left" w:pos="2880"/>
      </w:tabs>
      <w:spacing w:before="240" w:after="60"/>
      <w:outlineLvl w:val="7"/>
    </w:pPr>
    <w:rPr>
      <w:i/>
      <w:iCs/>
      <w:sz w:val="24"/>
      <w:szCs w:val="24"/>
      <w:lang w:bidi="ar-SA"/>
    </w:rPr>
  </w:style>
  <w:style w:type="paragraph" w:styleId="Ttol9">
    <w:name w:val="heading 9"/>
    <w:basedOn w:val="Normal"/>
    <w:next w:val="Normal"/>
    <w:qFormat/>
    <w:pPr>
      <w:numPr>
        <w:ilvl w:val="8"/>
        <w:numId w:val="1"/>
      </w:numPr>
      <w:tabs>
        <w:tab w:val="left" w:pos="3168"/>
      </w:tabs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eastAsia="Times New Roman"/>
    </w:rPr>
  </w:style>
  <w:style w:type="character" w:customStyle="1" w:styleId="Tipusdelletraperdefectedelpargraf1">
    <w:name w:val="Tipus de lletra per defecte del paràgraf1"/>
  </w:style>
  <w:style w:type="character" w:customStyle="1" w:styleId="CarCar1">
    <w:name w:val="Car Car1"/>
    <w:rPr>
      <w:rFonts w:ascii="Arial" w:eastAsia="Times New Roman" w:hAnsi="Arial" w:cs="Times New Roman"/>
      <w:sz w:val="20"/>
    </w:rPr>
  </w:style>
  <w:style w:type="character" w:customStyle="1" w:styleId="CarCar">
    <w:name w:val="Car Car"/>
    <w:rPr>
      <w:rFonts w:ascii="Arial" w:eastAsia="Times New Roman" w:hAnsi="Arial" w:cs="Times New Roman"/>
      <w:sz w:val="20"/>
    </w:rPr>
  </w:style>
  <w:style w:type="character" w:customStyle="1" w:styleId="CarCar12">
    <w:name w:val="Car Car12"/>
    <w:rPr>
      <w:rFonts w:ascii="Univers (W1)" w:hAnsi="Univers (W1)" w:cs="Univers (W1)"/>
      <w:b/>
      <w:bCs/>
      <w:sz w:val="24"/>
      <w:szCs w:val="24"/>
      <w:lang w:val="ca-ES" w:eastAsia="x-none" w:bidi="he-IL"/>
    </w:rPr>
  </w:style>
  <w:style w:type="character" w:styleId="Enlla">
    <w:name w:val="Hyperlink"/>
    <w:rPr>
      <w:rFonts w:cs="Times New Roman"/>
      <w:color w:val="000080"/>
      <w:u w:val="single"/>
    </w:rPr>
  </w:style>
  <w:style w:type="character" w:customStyle="1" w:styleId="Refernciadecomentari1">
    <w:name w:val="Referència de comentari1"/>
    <w:rPr>
      <w:rFonts w:cs="Times New Roman"/>
      <w:sz w:val="16"/>
      <w:szCs w:val="16"/>
    </w:rPr>
  </w:style>
  <w:style w:type="character" w:customStyle="1" w:styleId="CarCar2">
    <w:name w:val="Car Car2"/>
    <w:rPr>
      <w:rFonts w:cs="Times New Roman"/>
      <w:lang w:val="ca-ES" w:eastAsia="x-none" w:bidi="he-IL"/>
    </w:rPr>
  </w:style>
  <w:style w:type="character" w:styleId="Nmerodepgina">
    <w:name w:val="page number"/>
    <w:rPr>
      <w:rFonts w:cs="Times New Roman"/>
    </w:rPr>
  </w:style>
  <w:style w:type="character" w:customStyle="1" w:styleId="Pics">
    <w:name w:val="Pics"/>
    <w:rPr>
      <w:rFonts w:ascii="OpenSymbol" w:eastAsia="Times New Roman" w:hAnsi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Hind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Hindi"/>
    </w:rPr>
  </w:style>
  <w:style w:type="paragraph" w:customStyle="1" w:styleId="TEXTE">
    <w:name w:val="TEXTE"/>
    <w:basedOn w:val="Normal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DREA">
    <w:name w:val="ADREÇA"/>
    <w:basedOn w:val="TEXTE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rPr>
      <w:b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qFormat/>
    <w:pPr>
      <w:ind w:left="708"/>
    </w:pPr>
  </w:style>
  <w:style w:type="paragraph" w:customStyle="1" w:styleId="Textdecomentari1">
    <w:name w:val="Text de comentari1"/>
    <w:basedOn w:val="Normal"/>
  </w:style>
  <w:style w:type="paragraph" w:customStyle="1" w:styleId="Textdeglobus1">
    <w:name w:val="Text de globus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independ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B\Escritorio\NOVA%20IMATGE%20CORPO%20UB\paper_carta_color_b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8" ma:contentTypeDescription="Crea un document nou" ma:contentTypeScope="" ma:versionID="a7fa7ee5d7640f674c3760edcceed67b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3290c3865713b8eaf0695658d25f6c42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EAA27-DD33-46CE-9999-5A1ED606001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145e1d7-22ba-4ec8-926a-e25566477bb7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dad35c6-399f-4c33-895a-42cddb34a2fc"/>
    <ds:schemaRef ds:uri="http://schemas.microsoft.com/office/infopath/2007/PartnerControls"/>
    <ds:schemaRef ds:uri="887e4e7d-2f30-43cc-913f-7fdb87777b41"/>
  </ds:schemaRefs>
</ds:datastoreItem>
</file>

<file path=customXml/itemProps2.xml><?xml version="1.0" encoding="utf-8"?>
<ds:datastoreItem xmlns:ds="http://schemas.openxmlformats.org/officeDocument/2006/customXml" ds:itemID="{AB30ED48-FBDC-42C9-AEEC-BB334684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CA15-5D6F-4725-B6E2-C3B84EA5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paper_carta_color_bn.dot</Template>
  <TotalTime>1</TotalTime>
  <Pages>1</Pages>
  <Words>134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PUBLICACIÓ DE LA TESI DOCTORAL EN EL REPOSITORI INSTITUCIONAL DE LA UB</vt:lpstr>
      <vt:lpstr>PUBLICACIÓ DE LA TESI DOCTORAL EN EL REPOSITORI INSTITUCIONAL DE LA UB</vt:lpstr>
    </vt:vector>
  </TitlesOfParts>
  <Company>EUETIB-UPC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 DE LA TESI DOCTORAL EN EL REPOSITORI INSTITUCIONAL DE LA UB</dc:title>
  <dc:subject/>
  <dc:creator>Renting13</dc:creator>
  <cp:keywords/>
  <cp:lastModifiedBy>Rubén Solé</cp:lastModifiedBy>
  <cp:revision>3</cp:revision>
  <cp:lastPrinted>2014-09-18T10:25:00Z</cp:lastPrinted>
  <dcterms:created xsi:type="dcterms:W3CDTF">2023-10-24T09:49:00Z</dcterms:created>
  <dcterms:modified xsi:type="dcterms:W3CDTF">2024-01-25T08:07:00Z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0x010100B2802F880CE2014EAAC35FE91F553A89</vt:lpwstr>
  </property>
</Properties>
</file>