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</w:p>
    <w:bookmarkEnd w:id="0"/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3D0F715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40343F" w:rsidRPr="008E4EE3">
        <w:rPr>
          <w:rFonts w:ascii="Verdana" w:hAnsi="Verdana" w:cs="Calibri"/>
          <w:lang w:val="en-GB"/>
        </w:rPr>
        <w:t>of physical mobility</w:t>
      </w:r>
      <w:r w:rsidR="0040343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E4EE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E4EE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D3C9CC6" w14:textId="1FE68525" w:rsidR="005F30E7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5F30E7" w:rsidRPr="005F30E7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C941FDC" w14:textId="029D83EE" w:rsidR="00AA696D" w:rsidRDefault="00AA696D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FAEF7B5" w14:textId="2777BD4D" w:rsidR="005F30E7" w:rsidRPr="005F30E7" w:rsidRDefault="005F30E7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r>
        <w:rPr>
          <w:rFonts w:ascii="Verdana" w:hAnsi="Verdana"/>
          <w:sz w:val="16"/>
          <w:szCs w:val="16"/>
          <w:lang w:val="en-GB"/>
        </w:rPr>
        <w:t>sending</w:t>
      </w:r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14:paraId="0661B68B" w14:textId="2341A692" w:rsidR="005F30E7" w:rsidRPr="005F30E7" w:rsidRDefault="005F30E7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14:paraId="6FDAE7F9" w14:textId="77D73175" w:rsidR="005F30E7" w:rsidRPr="005F30E7" w:rsidRDefault="00361EB0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697A6F8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Any </w:t>
      </w:r>
      <w:r w:rsidR="00827819" w:rsidRPr="00880A44">
        <w:rPr>
          <w:rFonts w:ascii="Verdana" w:hAnsi="Verdana"/>
          <w:b/>
          <w:sz w:val="16"/>
          <w:szCs w:val="16"/>
          <w:lang w:val="en-GB"/>
        </w:rPr>
        <w:t>enterprise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</w:t>
      </w:r>
      <w:r w:rsidR="00827819">
        <w:rPr>
          <w:rFonts w:ascii="Verdana" w:hAnsi="Verdana"/>
          <w:sz w:val="16"/>
          <w:szCs w:val="16"/>
          <w:lang w:val="en-GB"/>
        </w:rPr>
        <w:t>f education, training and youth</w:t>
      </w:r>
      <w:r w:rsidR="00827819" w:rsidRPr="00827819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23D6CA" w14:textId="6B286D7B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41EA186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C9013D">
        <w:rPr>
          <w:rFonts w:ascii="Verdana" w:hAnsi="Verdana" w:cs="Calibri"/>
          <w:sz w:val="16"/>
          <w:szCs w:val="16"/>
          <w:lang w:val="en-GB"/>
        </w:rPr>
        <w:t>beneficiary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226C48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B0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43F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0E7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81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A44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FE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4EE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1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D6BAB590D924A861B5C194EEC10FD" ma:contentTypeVersion="16" ma:contentTypeDescription="Crea un document nou" ma:contentTypeScope="" ma:versionID="5ba546dcb57db41bd1f484be881a5eb5">
  <xsd:schema xmlns:xsd="http://www.w3.org/2001/XMLSchema" xmlns:xs="http://www.w3.org/2001/XMLSchema" xmlns:p="http://schemas.microsoft.com/office/2006/metadata/properties" xmlns:ns2="284a62f8-4952-4fd4-8895-ee24c6820c5d" xmlns:ns3="4df792c7-db2c-4269-9b8f-e1ee69a3748b" xmlns:ns4="5687ca23-68a9-41c7-bea9-c08bde9fa244" targetNamespace="http://schemas.microsoft.com/office/2006/metadata/properties" ma:root="true" ma:fieldsID="fd94373244fc551b7c667a387918a049" ns2:_="" ns3:_="" ns4:_="">
    <xsd:import namespace="284a62f8-4952-4fd4-8895-ee24c6820c5d"/>
    <xsd:import namespace="4df792c7-db2c-4269-9b8f-e1ee69a3748b"/>
    <xsd:import namespace="5687ca23-68a9-41c7-bea9-c08bde9f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62f8-4952-4fd4-8895-ee24c6820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792c7-db2c-4269-9b8f-e1ee69a37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7ca23-68a9-41c7-bea9-c08bde9fa24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eaaac8b-89c8-4db2-9c9e-b3727ef15471}" ma:internalName="TaxCatchAll" ma:showField="CatchAllData" ma:web="5687ca23-68a9-41c7-bea9-c08bde9fa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4a62f8-4952-4fd4-8895-ee24c6820c5d">
      <Terms xmlns="http://schemas.microsoft.com/office/infopath/2007/PartnerControls"/>
    </lcf76f155ced4ddcb4097134ff3c332f>
    <TaxCatchAll xmlns="5687ca23-68a9-41c7-bea9-c08bde9fa2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B0F0-EDDE-4A5D-95B1-B62E51486F6F}"/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/fields"/>
    <ds:schemaRef ds:uri="0e52a87e-fa0e-4867-9149-5c43122db7f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1CEBAD-FDD3-40E3-AD65-E339A736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4</Pages>
  <Words>472</Words>
  <Characters>2656</Characters>
  <Application>Microsoft Office Word</Application>
  <DocSecurity>0</DocSecurity>
  <PresentationFormat>Microsoft Word 11.0</PresentationFormat>
  <Lines>55</Lines>
  <Paragraphs>25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IRIKOVA Antoaneta (EAC)</cp:lastModifiedBy>
  <cp:revision>8</cp:revision>
  <cp:lastPrinted>2013-11-06T08:46:00Z</cp:lastPrinted>
  <dcterms:created xsi:type="dcterms:W3CDTF">2022-07-14T16:49:00Z</dcterms:created>
  <dcterms:modified xsi:type="dcterms:W3CDTF">2022-07-14T17:01:00Z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0x010100E36D6BAB590D924A861B5C194EEC10FD</vt:lpwstr>
  </property>
  <property fmtid="{D5CDD505-2E9C-101B-9397-08002B2CF9AE}" pid="15" name="Order">
    <vt:r8>2253000</vt:r8>
  </property>
</Properties>
</file>